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D26" w:rsidRDefault="001A5D26" w:rsidP="00E87CD6">
      <w:pPr>
        <w:pStyle w:val="Titolo21"/>
        <w:spacing w:line="292" w:lineRule="auto"/>
        <w:ind w:left="848" w:right="858" w:hanging="1"/>
        <w:jc w:val="left"/>
      </w:pPr>
      <w:bookmarkStart w:id="0" w:name="_GoBack"/>
      <w:bookmarkEnd w:id="0"/>
    </w:p>
    <w:p w:rsidR="001A5D26" w:rsidRDefault="001A5D26" w:rsidP="00E87CD6">
      <w:pPr>
        <w:pStyle w:val="Titolo21"/>
        <w:spacing w:line="292" w:lineRule="auto"/>
        <w:ind w:left="848" w:right="858" w:hanging="1"/>
        <w:jc w:val="left"/>
      </w:pPr>
    </w:p>
    <w:p w:rsidR="00800292" w:rsidRDefault="00800292" w:rsidP="00E87CD6">
      <w:pPr>
        <w:pStyle w:val="Titolo21"/>
        <w:spacing w:line="292" w:lineRule="auto"/>
        <w:ind w:left="848" w:right="858" w:hanging="1"/>
        <w:jc w:val="left"/>
      </w:pPr>
      <w:r>
        <w:t xml:space="preserve">ALLEGATO </w:t>
      </w:r>
      <w:r w:rsidR="001A5D26">
        <w:t>A</w:t>
      </w:r>
    </w:p>
    <w:p w:rsidR="00E87CD6" w:rsidRDefault="004349E3" w:rsidP="00E87CD6">
      <w:pPr>
        <w:pStyle w:val="Titolo21"/>
        <w:spacing w:line="292" w:lineRule="auto"/>
        <w:ind w:right="858"/>
        <w:jc w:val="right"/>
      </w:pPr>
      <w:r>
        <w:t xml:space="preserve">Al Dirigente Scolastico </w:t>
      </w:r>
    </w:p>
    <w:p w:rsidR="00E87CD6" w:rsidRDefault="00E87CD6" w:rsidP="00E87CD6">
      <w:pPr>
        <w:pStyle w:val="Titolo21"/>
        <w:spacing w:line="292" w:lineRule="auto"/>
        <w:ind w:right="858"/>
        <w:jc w:val="right"/>
      </w:pPr>
      <w:r>
        <w:t xml:space="preserve"> </w:t>
      </w:r>
      <w:r>
        <w:rPr>
          <w:sz w:val="23"/>
          <w:szCs w:val="23"/>
        </w:rPr>
        <w:t>Istituto Comprensivo</w:t>
      </w:r>
      <w:r w:rsidR="001A5D26">
        <w:rPr>
          <w:sz w:val="23"/>
          <w:szCs w:val="23"/>
        </w:rPr>
        <w:t xml:space="preserve"> di Cerisano</w:t>
      </w:r>
    </w:p>
    <w:p w:rsidR="00800292" w:rsidRDefault="00800292" w:rsidP="00800292">
      <w:pPr>
        <w:pStyle w:val="Titolo21"/>
        <w:spacing w:line="292" w:lineRule="auto"/>
        <w:ind w:right="858"/>
        <w:jc w:val="left"/>
      </w:pPr>
    </w:p>
    <w:p w:rsidR="00DC2EC0" w:rsidRPr="004F1079" w:rsidRDefault="00800292" w:rsidP="004F1079">
      <w:pPr>
        <w:pStyle w:val="Titolo21"/>
        <w:spacing w:line="292" w:lineRule="auto"/>
        <w:ind w:left="2123" w:right="858" w:hanging="1515"/>
        <w:jc w:val="both"/>
        <w:rPr>
          <w:b w:val="0"/>
        </w:rPr>
      </w:pPr>
      <w:r>
        <w:t>Oggetto:</w:t>
      </w:r>
      <w:r w:rsidR="00DC2EC0">
        <w:t xml:space="preserve"> </w:t>
      </w:r>
      <w:r w:rsidR="00DC2EC0">
        <w:tab/>
      </w:r>
      <w:r w:rsidR="004F1079" w:rsidRPr="004F1079">
        <w:rPr>
          <w:b w:val="0"/>
        </w:rPr>
        <w:t>MANIFESTAZIONE D'INTERESSE PER SELEZIONE DOCENTE A CUI AFFIDARE LA PROGETTAZIONE E LA REALIZZAZIONE DEL CORSO DI FORMAZIONE CODING E PENSIERO COMPUTAZIONALE</w:t>
      </w:r>
      <w:r w:rsidR="00DC2EC0" w:rsidRPr="00DC2EC0">
        <w:rPr>
          <w:b w:val="0"/>
        </w:rPr>
        <w:t xml:space="preserve">   </w:t>
      </w:r>
      <w:proofErr w:type="gramStart"/>
      <w:r w:rsidR="00DC2EC0" w:rsidRPr="00DC2EC0">
        <w:rPr>
          <w:b w:val="0"/>
        </w:rPr>
        <w:t>-</w:t>
      </w:r>
      <w:r w:rsidR="00DC2EC0">
        <w:t xml:space="preserve">  MODELLO</w:t>
      </w:r>
      <w:proofErr w:type="gramEnd"/>
      <w:r w:rsidR="00DC2EC0">
        <w:t xml:space="preserve"> DI DOMANDA</w:t>
      </w:r>
      <w:r w:rsidR="00DC2EC0" w:rsidRPr="00DC2EC0">
        <w:t xml:space="preserve"> </w:t>
      </w:r>
    </w:p>
    <w:p w:rsidR="00E87CD6" w:rsidRDefault="00E87CD6" w:rsidP="00E87CD6">
      <w:pPr>
        <w:pStyle w:val="Titolo21"/>
        <w:spacing w:line="292" w:lineRule="auto"/>
        <w:ind w:right="858"/>
        <w:jc w:val="left"/>
        <w:rPr>
          <w:b w:val="0"/>
          <w:bCs w:val="0"/>
          <w:sz w:val="23"/>
          <w:szCs w:val="23"/>
        </w:rPr>
      </w:pPr>
    </w:p>
    <w:p w:rsidR="00E87CD6" w:rsidRDefault="00E87CD6" w:rsidP="00E87CD6">
      <w:pPr>
        <w:pStyle w:val="Titolo21"/>
        <w:spacing w:line="292" w:lineRule="auto"/>
        <w:ind w:right="858"/>
        <w:jc w:val="left"/>
      </w:pPr>
    </w:p>
    <w:p w:rsidR="00E87CD6" w:rsidRDefault="00E87CD6" w:rsidP="00DC2EC0">
      <w:pPr>
        <w:pStyle w:val="Titolo21"/>
        <w:spacing w:line="292" w:lineRule="auto"/>
        <w:ind w:right="805"/>
        <w:jc w:val="both"/>
      </w:pPr>
      <w:r>
        <w:t>Il</w:t>
      </w:r>
      <w:r w:rsidR="004349E3">
        <w:t>/</w:t>
      </w:r>
      <w:r w:rsidR="00800292">
        <w:t xml:space="preserve">La </w:t>
      </w:r>
      <w:proofErr w:type="spellStart"/>
      <w:r w:rsidR="00800292">
        <w:t>sottoscritt</w:t>
      </w:r>
      <w:proofErr w:type="spellEnd"/>
      <w:r w:rsidR="00800292">
        <w:t>__ ……………………</w:t>
      </w:r>
      <w:proofErr w:type="gramStart"/>
      <w:r w:rsidR="00800292">
        <w:t>…….</w:t>
      </w:r>
      <w:proofErr w:type="gramEnd"/>
      <w:r w:rsidR="00800292">
        <w:t xml:space="preserve">.……………….………….. </w:t>
      </w:r>
      <w:proofErr w:type="spellStart"/>
      <w:r w:rsidR="00800292">
        <w:t>nat</w:t>
      </w:r>
      <w:proofErr w:type="spellEnd"/>
      <w:r w:rsidR="00800292">
        <w:t>__ a ………………………………… il ………………... residente a ………………………in via………………………………</w:t>
      </w:r>
      <w:proofErr w:type="gramStart"/>
      <w:r w:rsidR="00800292">
        <w:t>…….</w:t>
      </w:r>
      <w:proofErr w:type="gramEnd"/>
      <w:r w:rsidR="00800292">
        <w:t xml:space="preserve">.………n°………. </w:t>
      </w:r>
      <w:proofErr w:type="spellStart"/>
      <w:r w:rsidR="00800292">
        <w:t>Rec</w:t>
      </w:r>
      <w:proofErr w:type="spellEnd"/>
      <w:r w:rsidR="00800292">
        <w:t xml:space="preserve">. telefonico ………………………………. Codice fiscale ………………………………………………… </w:t>
      </w:r>
    </w:p>
    <w:p w:rsidR="00800292" w:rsidRDefault="00800292" w:rsidP="00DC2EC0">
      <w:pPr>
        <w:pStyle w:val="Titolo21"/>
        <w:spacing w:line="292" w:lineRule="auto"/>
        <w:ind w:right="805"/>
        <w:jc w:val="both"/>
      </w:pPr>
      <w:r>
        <w:t>E-mail …………………………………………………</w:t>
      </w:r>
      <w:proofErr w:type="gramStart"/>
      <w:r>
        <w:t>…….</w:t>
      </w:r>
      <w:proofErr w:type="gramEnd"/>
      <w:r>
        <w:t xml:space="preserve">. Cell. ………………………………………………… </w:t>
      </w:r>
      <w:proofErr w:type="gramStart"/>
      <w:r>
        <w:t>( tutti</w:t>
      </w:r>
      <w:proofErr w:type="gramEnd"/>
      <w:r>
        <w:t xml:space="preserve"> i dati sopra richiesti sono da intendersi obbligatori ) </w:t>
      </w:r>
    </w:p>
    <w:p w:rsidR="00E87CD6" w:rsidRPr="001A5D26" w:rsidRDefault="00E87CD6" w:rsidP="00DC2EC0">
      <w:pPr>
        <w:pStyle w:val="Titolo21"/>
        <w:spacing w:line="292" w:lineRule="auto"/>
        <w:ind w:right="805"/>
        <w:jc w:val="both"/>
      </w:pPr>
      <w:r w:rsidRPr="00E87CD6">
        <w:t>in qualità di ______________</w:t>
      </w:r>
      <w:r w:rsidR="004F1079">
        <w:t>___________</w:t>
      </w:r>
      <w:r w:rsidRPr="00E87CD6">
        <w:t xml:space="preserve">_____________________ </w:t>
      </w:r>
    </w:p>
    <w:p w:rsidR="00E87CD6" w:rsidRDefault="004F1079" w:rsidP="004F1079">
      <w:pPr>
        <w:pStyle w:val="Titolo21"/>
        <w:spacing w:line="292" w:lineRule="auto"/>
        <w:ind w:right="805"/>
        <w:jc w:val="both"/>
      </w:pPr>
      <w:r>
        <w:t xml:space="preserve">in servizio presso il </w:t>
      </w:r>
      <w:r w:rsidRPr="004F1079">
        <w:t>Dipartimento di Matematica e Informatica (</w:t>
      </w:r>
      <w:proofErr w:type="spellStart"/>
      <w:r w:rsidRPr="004F1079">
        <w:t>DeMaCS</w:t>
      </w:r>
      <w:proofErr w:type="spellEnd"/>
      <w:r w:rsidRPr="004F1079">
        <w:t xml:space="preserve">) dell’UNICAL </w:t>
      </w:r>
      <w:r w:rsidR="00E87CD6" w:rsidRPr="00E87CD6">
        <w:t>con la presente</w:t>
      </w:r>
    </w:p>
    <w:p w:rsidR="00E87CD6" w:rsidRDefault="00E87CD6" w:rsidP="00DC2EC0">
      <w:pPr>
        <w:pStyle w:val="Titolo21"/>
        <w:spacing w:line="292" w:lineRule="auto"/>
        <w:ind w:right="805"/>
        <w:jc w:val="both"/>
      </w:pPr>
    </w:p>
    <w:p w:rsidR="00E87CD6" w:rsidRDefault="00E87CD6" w:rsidP="00DC2EC0">
      <w:pPr>
        <w:pStyle w:val="Default"/>
        <w:ind w:right="805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E87CD6" w:rsidRDefault="00E87CD6" w:rsidP="00DC2EC0">
      <w:pPr>
        <w:pStyle w:val="Default"/>
        <w:ind w:left="567" w:right="8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ammesso alla procedura selettiva per il servizio di cui in oggetto: </w:t>
      </w:r>
    </w:p>
    <w:p w:rsidR="001A5D26" w:rsidRDefault="001A5D26" w:rsidP="001A5D26">
      <w:pPr>
        <w:pStyle w:val="Default"/>
        <w:ind w:left="708"/>
        <w:rPr>
          <w:rFonts w:ascii="Times New Roman" w:hAnsi="Times New Roman" w:cs="Times New Roman"/>
          <w:sz w:val="23"/>
          <w:szCs w:val="23"/>
        </w:rPr>
      </w:pPr>
    </w:p>
    <w:p w:rsidR="00800292" w:rsidRDefault="00800292" w:rsidP="00800292">
      <w:pPr>
        <w:pStyle w:val="Titolo21"/>
        <w:spacing w:line="292" w:lineRule="auto"/>
        <w:ind w:right="858"/>
        <w:jc w:val="left"/>
      </w:pPr>
      <w:r>
        <w:t xml:space="preserve">Dichiara, inoltre, sotto personale responsabilità di: </w:t>
      </w:r>
    </w:p>
    <w:p w:rsidR="00800292" w:rsidRDefault="00800292" w:rsidP="00800292">
      <w:pPr>
        <w:pStyle w:val="Titolo21"/>
        <w:spacing w:line="292" w:lineRule="auto"/>
        <w:ind w:right="858"/>
        <w:jc w:val="left"/>
      </w:pPr>
      <w:r>
        <w:t>- aver preso visione del</w:t>
      </w:r>
      <w:r w:rsidR="001A5D26">
        <w:t>l’avviso relativo alla manifestazione di cui all’</w:t>
      </w:r>
      <w:r w:rsidR="00DC2EC0">
        <w:t>o</w:t>
      </w:r>
      <w:r w:rsidR="001A5D26">
        <w:t>ggetto</w:t>
      </w:r>
      <w:r>
        <w:t xml:space="preserve">; </w:t>
      </w:r>
    </w:p>
    <w:p w:rsidR="00800292" w:rsidRDefault="00800292" w:rsidP="00800292">
      <w:pPr>
        <w:pStyle w:val="Titolo21"/>
        <w:spacing w:line="292" w:lineRule="auto"/>
        <w:ind w:right="858"/>
        <w:jc w:val="left"/>
      </w:pPr>
      <w:r>
        <w:t xml:space="preserve">- </w:t>
      </w:r>
      <w:r w:rsidR="004F1079">
        <w:t>di possedere i requisiti richiesti per come si può evincere dall’allegato Curriculum professionale</w:t>
      </w:r>
      <w:r w:rsidR="00DC2EC0">
        <w:t>.</w:t>
      </w:r>
    </w:p>
    <w:p w:rsidR="001A5D26" w:rsidRDefault="001A5D26" w:rsidP="00800292">
      <w:pPr>
        <w:pStyle w:val="Titolo21"/>
        <w:spacing w:line="292" w:lineRule="auto"/>
        <w:ind w:right="858"/>
        <w:jc w:val="left"/>
      </w:pPr>
    </w:p>
    <w:p w:rsidR="00DC2EC0" w:rsidRDefault="00DC2EC0" w:rsidP="00800292">
      <w:pPr>
        <w:pStyle w:val="Titolo21"/>
        <w:spacing w:line="292" w:lineRule="auto"/>
        <w:ind w:right="858"/>
        <w:jc w:val="left"/>
      </w:pPr>
    </w:p>
    <w:p w:rsidR="00AD1517" w:rsidRDefault="00800292" w:rsidP="00800292">
      <w:pPr>
        <w:pStyle w:val="Titolo21"/>
        <w:spacing w:line="292" w:lineRule="auto"/>
        <w:ind w:right="858"/>
        <w:jc w:val="left"/>
      </w:pPr>
      <w:r>
        <w:t>Alla presente domanda allega</w:t>
      </w:r>
    </w:p>
    <w:p w:rsidR="004349E3" w:rsidRDefault="004349E3" w:rsidP="00800292">
      <w:pPr>
        <w:pStyle w:val="Titolo21"/>
        <w:spacing w:line="292" w:lineRule="auto"/>
        <w:ind w:right="858"/>
        <w:jc w:val="left"/>
      </w:pPr>
      <w:r>
        <w:t xml:space="preserve">curriculum </w:t>
      </w:r>
      <w:r w:rsidR="004F1079">
        <w:t>professionale;</w:t>
      </w:r>
    </w:p>
    <w:p w:rsidR="004349E3" w:rsidRDefault="004349E3" w:rsidP="00800292">
      <w:pPr>
        <w:pStyle w:val="Titolo21"/>
        <w:spacing w:line="292" w:lineRule="auto"/>
        <w:ind w:right="858"/>
        <w:jc w:val="left"/>
      </w:pPr>
      <w:r>
        <w:t>Fotocopia di un proprio documento di riconoscimento in corso di validità:</w:t>
      </w:r>
    </w:p>
    <w:p w:rsidR="004349E3" w:rsidRDefault="004349E3" w:rsidP="00800292">
      <w:pPr>
        <w:pStyle w:val="Titolo21"/>
        <w:spacing w:line="292" w:lineRule="auto"/>
        <w:ind w:right="858"/>
        <w:jc w:val="left"/>
      </w:pPr>
    </w:p>
    <w:p w:rsidR="004349E3" w:rsidRDefault="004349E3" w:rsidP="0022371F">
      <w:pPr>
        <w:pStyle w:val="Titolo21"/>
        <w:spacing w:line="292" w:lineRule="auto"/>
        <w:ind w:left="0" w:right="858"/>
        <w:jc w:val="left"/>
      </w:pPr>
    </w:p>
    <w:p w:rsidR="004349E3" w:rsidRDefault="004349E3" w:rsidP="00DC2EC0">
      <w:pPr>
        <w:pStyle w:val="Titolo21"/>
        <w:spacing w:line="292" w:lineRule="auto"/>
        <w:ind w:right="858"/>
        <w:jc w:val="both"/>
      </w:pPr>
      <w:r>
        <w:t>Il sottoscritto autorizza l’Istituto ad utilizzare i propri dati secondo i termini della legislazione vigente (con particolare riferimento al Dlgs 196/</w:t>
      </w:r>
      <w:proofErr w:type="gramStart"/>
      <w:r>
        <w:t>03 )</w:t>
      </w:r>
      <w:proofErr w:type="gramEnd"/>
      <w:r>
        <w:t xml:space="preserve"> , comunque al solo fine della documentazione relativa alla attività di cui all’oggetto.</w:t>
      </w:r>
    </w:p>
    <w:p w:rsidR="004349E3" w:rsidRDefault="004349E3" w:rsidP="00800292">
      <w:pPr>
        <w:pStyle w:val="Titolo21"/>
        <w:spacing w:line="292" w:lineRule="auto"/>
        <w:ind w:right="858"/>
        <w:jc w:val="left"/>
      </w:pPr>
    </w:p>
    <w:p w:rsidR="004349E3" w:rsidRDefault="004349E3" w:rsidP="00800292">
      <w:pPr>
        <w:pStyle w:val="Titolo21"/>
        <w:spacing w:line="292" w:lineRule="auto"/>
        <w:ind w:right="858"/>
        <w:jc w:val="left"/>
      </w:pPr>
    </w:p>
    <w:p w:rsidR="004349E3" w:rsidRDefault="004349E3" w:rsidP="00800292">
      <w:pPr>
        <w:pStyle w:val="Titolo21"/>
        <w:spacing w:line="292" w:lineRule="auto"/>
        <w:ind w:right="858"/>
        <w:jc w:val="left"/>
      </w:pPr>
      <w:r>
        <w:t xml:space="preserve"> ……………</w:t>
      </w:r>
      <w:proofErr w:type="gramStart"/>
      <w:r>
        <w:t>…….</w:t>
      </w:r>
      <w:proofErr w:type="gramEnd"/>
      <w:r>
        <w:t xml:space="preserve">.,li……………………                                                                          </w:t>
      </w:r>
      <w:r w:rsidR="0022371F">
        <w:t xml:space="preserve">            </w:t>
      </w:r>
      <w:r>
        <w:t>Con osservanza</w:t>
      </w:r>
    </w:p>
    <w:p w:rsidR="0022371F" w:rsidRDefault="0022371F" w:rsidP="00800292">
      <w:pPr>
        <w:pStyle w:val="Titolo21"/>
        <w:spacing w:line="292" w:lineRule="auto"/>
        <w:ind w:right="858"/>
        <w:jc w:val="left"/>
      </w:pPr>
    </w:p>
    <w:p w:rsidR="0022371F" w:rsidRDefault="0022371F" w:rsidP="0022371F">
      <w:pPr>
        <w:pStyle w:val="Titolo21"/>
        <w:spacing w:line="292" w:lineRule="auto"/>
        <w:ind w:right="858"/>
        <w:jc w:val="right"/>
      </w:pPr>
      <w:r>
        <w:t>__________________________</w:t>
      </w:r>
    </w:p>
    <w:sectPr w:rsidR="0022371F" w:rsidSect="00800292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42" w:right="520" w:bottom="1135" w:left="520" w:header="291" w:footer="11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D17" w:rsidRDefault="009D7D17">
      <w:r>
        <w:separator/>
      </w:r>
    </w:p>
  </w:endnote>
  <w:endnote w:type="continuationSeparator" w:id="0">
    <w:p w:rsidR="009D7D17" w:rsidRDefault="009D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9E3" w:rsidRDefault="004349E3" w:rsidP="00C17E9E">
    <w:pPr>
      <w:jc w:val="center"/>
      <w:rPr>
        <w:rFonts w:ascii="Arial Narrow" w:hAnsi="Arial Narrow"/>
        <w:b/>
      </w:rPr>
    </w:pPr>
  </w:p>
  <w:p w:rsidR="004349E3" w:rsidRDefault="004349E3" w:rsidP="00C17E9E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9E3" w:rsidRDefault="00203BB9" w:rsidP="00C17E9E">
    <w:pPr>
      <w:jc w:val="center"/>
      <w:rPr>
        <w:rFonts w:ascii="Arial Narrow" w:hAnsi="Arial Narrow"/>
        <w:b/>
      </w:rPr>
    </w:pPr>
    <w:r>
      <w:rPr>
        <w:rFonts w:ascii="Arial Narrow" w:hAnsi="Arial Narrow"/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-313690</wp:posOffset>
              </wp:positionH>
              <wp:positionV relativeFrom="paragraph">
                <wp:posOffset>41275</wp:posOffset>
              </wp:positionV>
              <wp:extent cx="6905625" cy="695325"/>
              <wp:effectExtent l="0" t="0" r="9525" b="9525"/>
              <wp:wrapNone/>
              <wp:docPr id="23" name="Rettangolo arrotonda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5625" cy="695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349E3" w:rsidRPr="00826F2D" w:rsidRDefault="004349E3" w:rsidP="00C17E9E">
                          <w:pPr>
                            <w:rPr>
                              <w:rFonts w:ascii="Garamond" w:hAnsi="Garamond"/>
                              <w:b/>
                              <w:i/>
                              <w:sz w:val="6"/>
                              <w:szCs w:val="18"/>
                              <w:shd w:val="clear" w:color="auto" w:fill="FFFFFF"/>
                            </w:rPr>
                          </w:pPr>
                        </w:p>
                        <w:p w:rsidR="004349E3" w:rsidRPr="00826F2D" w:rsidRDefault="004349E3" w:rsidP="00C17E9E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826F2D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Pr="00826F2D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csic857002@istruzione.it</w:t>
                            </w:r>
                          </w:hyperlink>
                          <w:r w:rsidRPr="00826F2D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-   Tel. -  Fax  0984 471008   - C.F.  98042790786  CM CSIC857002</w:t>
                          </w:r>
                        </w:p>
                        <w:p w:rsidR="004349E3" w:rsidRPr="00826F2D" w:rsidRDefault="004349E3" w:rsidP="00C17E9E">
                          <w:pPr>
                            <w:jc w:val="center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26F2D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Posta Cert.:</w:t>
                          </w:r>
                          <w:hyperlink r:id="rId2" w:history="1">
                            <w:r w:rsidRPr="00826F2D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csic857002@pec.istruzione.it</w:t>
                            </w:r>
                          </w:hyperlink>
                          <w:r w:rsidRPr="00826F2D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Codice fatturazione elettronica </w:t>
                          </w:r>
                          <w:r w:rsidRPr="00826F2D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UFMTHO </w:t>
                          </w:r>
                          <w:r w:rsidRPr="00826F2D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–</w:t>
                          </w:r>
                        </w:p>
                        <w:p w:rsidR="004349E3" w:rsidRPr="00826F2D" w:rsidRDefault="009D7D17" w:rsidP="00C17E9E">
                          <w:pPr>
                            <w:jc w:val="center"/>
                            <w:rPr>
                              <w:rFonts w:ascii="Garamond" w:hAnsi="Garamond" w:cs="Garamond"/>
                              <w:b/>
                              <w:bCs/>
                              <w:sz w:val="16"/>
                              <w:szCs w:val="18"/>
                            </w:rPr>
                          </w:pPr>
                          <w:hyperlink r:id="rId3" w:history="1">
                            <w:r w:rsidR="004349E3" w:rsidRPr="005E7CBD">
                              <w:rPr>
                                <w:rStyle w:val="Collegamentoipertestuale"/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http://www.icsettino.edu.it/sito/</w:t>
                            </w:r>
                          </w:hyperlink>
                        </w:p>
                        <w:p w:rsidR="004349E3" w:rsidRPr="00203035" w:rsidRDefault="004349E3" w:rsidP="00C17E9E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tangolo arrotondato 23" o:spid="_x0000_s1026" style="position:absolute;left:0;text-align:left;margin-left:-24.7pt;margin-top:3.25pt;width:543.7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" filled="f" fillcolor="aqua">
              <v:stroke dashstyle="1 1" endcap="round"/>
              <v:textbox>
                <w:txbxContent>
                  <w:p w:rsidR="004349E3" w:rsidRPr="00826F2D" w:rsidRDefault="004349E3" w:rsidP="00C17E9E">
                    <w:pPr>
                      <w:rPr>
                        <w:rFonts w:ascii="Garamond" w:hAnsi="Garamond"/>
                        <w:b/>
                        <w:i/>
                        <w:sz w:val="6"/>
                        <w:szCs w:val="18"/>
                        <w:shd w:val="clear" w:color="auto" w:fill="FFFFFF"/>
                      </w:rPr>
                    </w:pPr>
                  </w:p>
                  <w:p w:rsidR="004349E3" w:rsidRPr="00826F2D" w:rsidRDefault="004349E3" w:rsidP="00C17E9E">
                    <w:pPr>
                      <w:jc w:val="center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826F2D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hyperlink r:id="rId4" w:history="1">
                      <w:r w:rsidRPr="00826F2D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csic857002@istruzione.it</w:t>
                      </w:r>
                    </w:hyperlink>
                    <w:r w:rsidRPr="00826F2D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-   Tel. -  Fax  0984 471008   - C.F.  98042790786  CM CSIC857002</w:t>
                    </w:r>
                  </w:p>
                  <w:p w:rsidR="004349E3" w:rsidRPr="00826F2D" w:rsidRDefault="004349E3" w:rsidP="00C17E9E">
                    <w:pPr>
                      <w:jc w:val="center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826F2D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Posta Cert.:</w:t>
                    </w:r>
                    <w:hyperlink r:id="rId5" w:history="1">
                      <w:r w:rsidRPr="00826F2D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csic857002@pec.istruzione.it</w:t>
                      </w:r>
                    </w:hyperlink>
                    <w:r w:rsidRPr="00826F2D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Codice fatturazione elettronica </w:t>
                    </w:r>
                    <w:r w:rsidRPr="00826F2D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UFMTHO </w:t>
                    </w:r>
                    <w:r w:rsidRPr="00826F2D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–</w:t>
                    </w:r>
                  </w:p>
                  <w:p w:rsidR="004349E3" w:rsidRPr="00826F2D" w:rsidRDefault="00805CEC" w:rsidP="00C17E9E">
                    <w:pPr>
                      <w:jc w:val="center"/>
                      <w:rPr>
                        <w:rFonts w:ascii="Garamond" w:hAnsi="Garamond" w:cs="Garamond"/>
                        <w:b/>
                        <w:bCs/>
                        <w:sz w:val="16"/>
                        <w:szCs w:val="18"/>
                      </w:rPr>
                    </w:pPr>
                    <w:hyperlink r:id="rId6" w:history="1">
                      <w:r w:rsidR="004349E3" w:rsidRPr="005E7CBD">
                        <w:rPr>
                          <w:rStyle w:val="Collegamentoipertestuale"/>
                          <w:rFonts w:ascii="Garamond" w:hAnsi="Garamond"/>
                          <w:b/>
                          <w:sz w:val="18"/>
                          <w:szCs w:val="18"/>
                        </w:rPr>
                        <w:t>http://www.icsettino.edu.it/sito/</w:t>
                      </w:r>
                    </w:hyperlink>
                  </w:p>
                  <w:p w:rsidR="004349E3" w:rsidRPr="00203035" w:rsidRDefault="004349E3" w:rsidP="00C17E9E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4349E3">
      <w:rPr>
        <w:rFonts w:ascii="Arial Narrow" w:hAnsi="Arial Narrow"/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5823584</wp:posOffset>
          </wp:positionH>
          <wp:positionV relativeFrom="paragraph">
            <wp:posOffset>60325</wp:posOffset>
          </wp:positionV>
          <wp:extent cx="714375" cy="727682"/>
          <wp:effectExtent l="0" t="0" r="0" b="0"/>
          <wp:wrapNone/>
          <wp:docPr id="120" name="Immagin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091" cy="730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49E3" w:rsidRDefault="004349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D17" w:rsidRDefault="009D7D17">
      <w:r>
        <w:separator/>
      </w:r>
    </w:p>
  </w:footnote>
  <w:footnote w:type="continuationSeparator" w:id="0">
    <w:p w:rsidR="009D7D17" w:rsidRDefault="009D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9E3" w:rsidRDefault="004349E3" w:rsidP="00C17E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9E3" w:rsidRDefault="004349E3" w:rsidP="008E0DA7">
    <w:pPr>
      <w:pStyle w:val="Intestazione"/>
      <w:tabs>
        <w:tab w:val="clear" w:pos="4819"/>
        <w:tab w:val="left" w:pos="6521"/>
      </w:tabs>
      <w:jc w:val="center"/>
    </w:pPr>
    <w:r>
      <w:rPr>
        <w:noProof/>
        <w:lang w:bidi="ar-SA"/>
      </w:rPr>
      <w:drawing>
        <wp:inline distT="0" distB="0" distL="0" distR="0">
          <wp:extent cx="6657975" cy="244792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244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3BB9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>
              <wp:simplePos x="0" y="0"/>
              <wp:positionH relativeFrom="column">
                <wp:posOffset>-203200</wp:posOffset>
              </wp:positionH>
              <wp:positionV relativeFrom="paragraph">
                <wp:posOffset>1724024</wp:posOffset>
              </wp:positionV>
              <wp:extent cx="6480175" cy="0"/>
              <wp:effectExtent l="0" t="0" r="15875" b="0"/>
              <wp:wrapNone/>
              <wp:docPr id="122" name="Connettore 1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8D1B24" id="Connettore 1 122" o:spid="_x0000_s1026" style="position:absolute;flip:y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16pt,135.75pt" to="494.25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" strokecolor="#5b9bd5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E56B4B"/>
    <w:multiLevelType w:val="hybridMultilevel"/>
    <w:tmpl w:val="E6CE0EE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D25385"/>
    <w:multiLevelType w:val="singleLevel"/>
    <w:tmpl w:val="0000000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08CF0EFE"/>
    <w:multiLevelType w:val="hybridMultilevel"/>
    <w:tmpl w:val="90267A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0F7A7357"/>
    <w:multiLevelType w:val="hybridMultilevel"/>
    <w:tmpl w:val="5DCA86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B0F42"/>
    <w:multiLevelType w:val="hybridMultilevel"/>
    <w:tmpl w:val="F886D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01B06"/>
    <w:multiLevelType w:val="hybridMultilevel"/>
    <w:tmpl w:val="F752B9A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45B6B"/>
    <w:multiLevelType w:val="hybridMultilevel"/>
    <w:tmpl w:val="C5A6F7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C1C2D"/>
    <w:multiLevelType w:val="hybridMultilevel"/>
    <w:tmpl w:val="D26AD4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DC201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A2437"/>
    <w:multiLevelType w:val="hybridMultilevel"/>
    <w:tmpl w:val="3A682F72"/>
    <w:lvl w:ilvl="0" w:tplc="92960B2C">
      <w:start w:val="1"/>
      <w:numFmt w:val="upperRoman"/>
      <w:lvlText w:val="%1"/>
      <w:lvlJc w:val="left"/>
      <w:pPr>
        <w:ind w:left="788" w:hanging="176"/>
      </w:pPr>
      <w:rPr>
        <w:rFonts w:hint="default"/>
        <w:spacing w:val="-3"/>
        <w:w w:val="100"/>
        <w:lang w:val="it-IT" w:eastAsia="it-IT" w:bidi="it-IT"/>
      </w:rPr>
    </w:lvl>
    <w:lvl w:ilvl="1" w:tplc="00366482">
      <w:numFmt w:val="bullet"/>
      <w:lvlText w:val="•"/>
      <w:lvlJc w:val="left"/>
      <w:pPr>
        <w:ind w:left="1788" w:hanging="176"/>
      </w:pPr>
      <w:rPr>
        <w:rFonts w:hint="default"/>
        <w:lang w:val="it-IT" w:eastAsia="it-IT" w:bidi="it-IT"/>
      </w:rPr>
    </w:lvl>
    <w:lvl w:ilvl="2" w:tplc="306E41E4">
      <w:numFmt w:val="bullet"/>
      <w:lvlText w:val="•"/>
      <w:lvlJc w:val="left"/>
      <w:pPr>
        <w:ind w:left="2797" w:hanging="176"/>
      </w:pPr>
      <w:rPr>
        <w:rFonts w:hint="default"/>
        <w:lang w:val="it-IT" w:eastAsia="it-IT" w:bidi="it-IT"/>
      </w:rPr>
    </w:lvl>
    <w:lvl w:ilvl="3" w:tplc="386031A8">
      <w:numFmt w:val="bullet"/>
      <w:lvlText w:val="•"/>
      <w:lvlJc w:val="left"/>
      <w:pPr>
        <w:ind w:left="3805" w:hanging="176"/>
      </w:pPr>
      <w:rPr>
        <w:rFonts w:hint="default"/>
        <w:lang w:val="it-IT" w:eastAsia="it-IT" w:bidi="it-IT"/>
      </w:rPr>
    </w:lvl>
    <w:lvl w:ilvl="4" w:tplc="7240662A">
      <w:numFmt w:val="bullet"/>
      <w:lvlText w:val="•"/>
      <w:lvlJc w:val="left"/>
      <w:pPr>
        <w:ind w:left="4814" w:hanging="176"/>
      </w:pPr>
      <w:rPr>
        <w:rFonts w:hint="default"/>
        <w:lang w:val="it-IT" w:eastAsia="it-IT" w:bidi="it-IT"/>
      </w:rPr>
    </w:lvl>
    <w:lvl w:ilvl="5" w:tplc="E2B2625A">
      <w:numFmt w:val="bullet"/>
      <w:lvlText w:val="•"/>
      <w:lvlJc w:val="left"/>
      <w:pPr>
        <w:ind w:left="5823" w:hanging="176"/>
      </w:pPr>
      <w:rPr>
        <w:rFonts w:hint="default"/>
        <w:lang w:val="it-IT" w:eastAsia="it-IT" w:bidi="it-IT"/>
      </w:rPr>
    </w:lvl>
    <w:lvl w:ilvl="6" w:tplc="73F63002">
      <w:numFmt w:val="bullet"/>
      <w:lvlText w:val="•"/>
      <w:lvlJc w:val="left"/>
      <w:pPr>
        <w:ind w:left="6831" w:hanging="176"/>
      </w:pPr>
      <w:rPr>
        <w:rFonts w:hint="default"/>
        <w:lang w:val="it-IT" w:eastAsia="it-IT" w:bidi="it-IT"/>
      </w:rPr>
    </w:lvl>
    <w:lvl w:ilvl="7" w:tplc="07DAACE6">
      <w:numFmt w:val="bullet"/>
      <w:lvlText w:val="•"/>
      <w:lvlJc w:val="left"/>
      <w:pPr>
        <w:ind w:left="7840" w:hanging="176"/>
      </w:pPr>
      <w:rPr>
        <w:rFonts w:hint="default"/>
        <w:lang w:val="it-IT" w:eastAsia="it-IT" w:bidi="it-IT"/>
      </w:rPr>
    </w:lvl>
    <w:lvl w:ilvl="8" w:tplc="8A06699A">
      <w:numFmt w:val="bullet"/>
      <w:lvlText w:val="•"/>
      <w:lvlJc w:val="left"/>
      <w:pPr>
        <w:ind w:left="8849" w:hanging="176"/>
      </w:pPr>
      <w:rPr>
        <w:rFonts w:hint="default"/>
        <w:lang w:val="it-IT" w:eastAsia="it-IT" w:bidi="it-IT"/>
      </w:rPr>
    </w:lvl>
  </w:abstractNum>
  <w:abstractNum w:abstractNumId="14" w15:restartNumberingAfterBreak="0">
    <w:nsid w:val="2E412638"/>
    <w:multiLevelType w:val="hybridMultilevel"/>
    <w:tmpl w:val="C4E067F8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2FE35893"/>
    <w:multiLevelType w:val="hybridMultilevel"/>
    <w:tmpl w:val="12360E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A7114"/>
    <w:multiLevelType w:val="hybridMultilevel"/>
    <w:tmpl w:val="9E465D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4684C"/>
    <w:multiLevelType w:val="hybridMultilevel"/>
    <w:tmpl w:val="CF941FF2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03C0D2A"/>
    <w:multiLevelType w:val="hybridMultilevel"/>
    <w:tmpl w:val="6B1A45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16CA9"/>
    <w:multiLevelType w:val="hybridMultilevel"/>
    <w:tmpl w:val="F5AC5B08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65D19C4"/>
    <w:multiLevelType w:val="hybridMultilevel"/>
    <w:tmpl w:val="55446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B2710"/>
    <w:multiLevelType w:val="hybridMultilevel"/>
    <w:tmpl w:val="B65C7C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808B2"/>
    <w:multiLevelType w:val="hybridMultilevel"/>
    <w:tmpl w:val="D1623A4E"/>
    <w:lvl w:ilvl="0" w:tplc="DAF8EF7A">
      <w:start w:val="1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62E48"/>
    <w:multiLevelType w:val="hybridMultilevel"/>
    <w:tmpl w:val="6E8EC9D0"/>
    <w:lvl w:ilvl="0" w:tplc="0410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4" w15:restartNumberingAfterBreak="0">
    <w:nsid w:val="5C865C7D"/>
    <w:multiLevelType w:val="hybridMultilevel"/>
    <w:tmpl w:val="F97245D4"/>
    <w:lvl w:ilvl="0" w:tplc="28CC869C">
      <w:numFmt w:val="bullet"/>
      <w:lvlText w:val="-"/>
      <w:lvlJc w:val="left"/>
      <w:pPr>
        <w:ind w:left="1326" w:hanging="360"/>
      </w:pPr>
      <w:rPr>
        <w:rFonts w:ascii="Calibri" w:eastAsia="Calibri" w:hAnsi="Calibri" w:cs="Calibri" w:hint="default"/>
        <w:color w:val="006FC0"/>
        <w:spacing w:val="-4"/>
        <w:w w:val="100"/>
        <w:sz w:val="24"/>
        <w:szCs w:val="24"/>
        <w:lang w:val="it-IT" w:eastAsia="it-IT" w:bidi="it-IT"/>
      </w:rPr>
    </w:lvl>
    <w:lvl w:ilvl="1" w:tplc="A574D2B2">
      <w:numFmt w:val="bullet"/>
      <w:lvlText w:val="•"/>
      <w:lvlJc w:val="left"/>
      <w:pPr>
        <w:ind w:left="2274" w:hanging="360"/>
      </w:pPr>
      <w:rPr>
        <w:rFonts w:hint="default"/>
        <w:lang w:val="it-IT" w:eastAsia="it-IT" w:bidi="it-IT"/>
      </w:rPr>
    </w:lvl>
    <w:lvl w:ilvl="2" w:tplc="A13E7546">
      <w:numFmt w:val="bullet"/>
      <w:lvlText w:val="•"/>
      <w:lvlJc w:val="left"/>
      <w:pPr>
        <w:ind w:left="3229" w:hanging="360"/>
      </w:pPr>
      <w:rPr>
        <w:rFonts w:hint="default"/>
        <w:lang w:val="it-IT" w:eastAsia="it-IT" w:bidi="it-IT"/>
      </w:rPr>
    </w:lvl>
    <w:lvl w:ilvl="3" w:tplc="5F4442A8">
      <w:numFmt w:val="bullet"/>
      <w:lvlText w:val="•"/>
      <w:lvlJc w:val="left"/>
      <w:pPr>
        <w:ind w:left="4183" w:hanging="360"/>
      </w:pPr>
      <w:rPr>
        <w:rFonts w:hint="default"/>
        <w:lang w:val="it-IT" w:eastAsia="it-IT" w:bidi="it-IT"/>
      </w:rPr>
    </w:lvl>
    <w:lvl w:ilvl="4" w:tplc="90822E64">
      <w:numFmt w:val="bullet"/>
      <w:lvlText w:val="•"/>
      <w:lvlJc w:val="left"/>
      <w:pPr>
        <w:ind w:left="5138" w:hanging="360"/>
      </w:pPr>
      <w:rPr>
        <w:rFonts w:hint="default"/>
        <w:lang w:val="it-IT" w:eastAsia="it-IT" w:bidi="it-IT"/>
      </w:rPr>
    </w:lvl>
    <w:lvl w:ilvl="5" w:tplc="0B40126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6" w:tplc="8AB6EE0A">
      <w:numFmt w:val="bullet"/>
      <w:lvlText w:val="•"/>
      <w:lvlJc w:val="left"/>
      <w:pPr>
        <w:ind w:left="7047" w:hanging="360"/>
      </w:pPr>
      <w:rPr>
        <w:rFonts w:hint="default"/>
        <w:lang w:val="it-IT" w:eastAsia="it-IT" w:bidi="it-IT"/>
      </w:rPr>
    </w:lvl>
    <w:lvl w:ilvl="7" w:tplc="AFDC2290">
      <w:numFmt w:val="bullet"/>
      <w:lvlText w:val="•"/>
      <w:lvlJc w:val="left"/>
      <w:pPr>
        <w:ind w:left="8002" w:hanging="360"/>
      </w:pPr>
      <w:rPr>
        <w:rFonts w:hint="default"/>
        <w:lang w:val="it-IT" w:eastAsia="it-IT" w:bidi="it-IT"/>
      </w:rPr>
    </w:lvl>
    <w:lvl w:ilvl="8" w:tplc="55368BD0">
      <w:numFmt w:val="bullet"/>
      <w:lvlText w:val="•"/>
      <w:lvlJc w:val="left"/>
      <w:pPr>
        <w:ind w:left="8957" w:hanging="360"/>
      </w:pPr>
      <w:rPr>
        <w:rFonts w:hint="default"/>
        <w:lang w:val="it-IT" w:eastAsia="it-IT" w:bidi="it-IT"/>
      </w:rPr>
    </w:lvl>
  </w:abstractNum>
  <w:abstractNum w:abstractNumId="25" w15:restartNumberingAfterBreak="0">
    <w:nsid w:val="5D58496B"/>
    <w:multiLevelType w:val="hybridMultilevel"/>
    <w:tmpl w:val="BB3A1092"/>
    <w:lvl w:ilvl="0" w:tplc="01DCCA10">
      <w:numFmt w:val="bullet"/>
      <w:lvlText w:val="•"/>
      <w:lvlJc w:val="left"/>
      <w:pPr>
        <w:ind w:left="1438" w:hanging="360"/>
      </w:pPr>
      <w:rPr>
        <w:rFonts w:ascii="Arial" w:eastAsia="Arial" w:hAnsi="Arial" w:cs="Arial" w:hint="default"/>
        <w:spacing w:val="-12"/>
        <w:w w:val="100"/>
        <w:sz w:val="24"/>
        <w:szCs w:val="24"/>
        <w:lang w:val="it-IT" w:eastAsia="it-IT" w:bidi="it-IT"/>
      </w:rPr>
    </w:lvl>
    <w:lvl w:ilvl="1" w:tplc="4DC04BF8">
      <w:numFmt w:val="bullet"/>
      <w:lvlText w:val="•"/>
      <w:lvlJc w:val="left"/>
      <w:pPr>
        <w:ind w:left="2382" w:hanging="360"/>
      </w:pPr>
      <w:rPr>
        <w:rFonts w:hint="default"/>
        <w:lang w:val="it-IT" w:eastAsia="it-IT" w:bidi="it-IT"/>
      </w:rPr>
    </w:lvl>
    <w:lvl w:ilvl="2" w:tplc="FF3680E0">
      <w:numFmt w:val="bullet"/>
      <w:lvlText w:val="•"/>
      <w:lvlJc w:val="left"/>
      <w:pPr>
        <w:ind w:left="3325" w:hanging="360"/>
      </w:pPr>
      <w:rPr>
        <w:rFonts w:hint="default"/>
        <w:lang w:val="it-IT" w:eastAsia="it-IT" w:bidi="it-IT"/>
      </w:rPr>
    </w:lvl>
    <w:lvl w:ilvl="3" w:tplc="6ECADDE4">
      <w:numFmt w:val="bullet"/>
      <w:lvlText w:val="•"/>
      <w:lvlJc w:val="left"/>
      <w:pPr>
        <w:ind w:left="4267" w:hanging="360"/>
      </w:pPr>
      <w:rPr>
        <w:rFonts w:hint="default"/>
        <w:lang w:val="it-IT" w:eastAsia="it-IT" w:bidi="it-IT"/>
      </w:rPr>
    </w:lvl>
    <w:lvl w:ilvl="4" w:tplc="073263FE">
      <w:numFmt w:val="bullet"/>
      <w:lvlText w:val="•"/>
      <w:lvlJc w:val="left"/>
      <w:pPr>
        <w:ind w:left="5210" w:hanging="360"/>
      </w:pPr>
      <w:rPr>
        <w:rFonts w:hint="default"/>
        <w:lang w:val="it-IT" w:eastAsia="it-IT" w:bidi="it-IT"/>
      </w:rPr>
    </w:lvl>
    <w:lvl w:ilvl="5" w:tplc="7EF4C504">
      <w:numFmt w:val="bullet"/>
      <w:lvlText w:val="•"/>
      <w:lvlJc w:val="left"/>
      <w:pPr>
        <w:ind w:left="6153" w:hanging="360"/>
      </w:pPr>
      <w:rPr>
        <w:rFonts w:hint="default"/>
        <w:lang w:val="it-IT" w:eastAsia="it-IT" w:bidi="it-IT"/>
      </w:rPr>
    </w:lvl>
    <w:lvl w:ilvl="6" w:tplc="D11CA0F4">
      <w:numFmt w:val="bullet"/>
      <w:lvlText w:val="•"/>
      <w:lvlJc w:val="left"/>
      <w:pPr>
        <w:ind w:left="7095" w:hanging="360"/>
      </w:pPr>
      <w:rPr>
        <w:rFonts w:hint="default"/>
        <w:lang w:val="it-IT" w:eastAsia="it-IT" w:bidi="it-IT"/>
      </w:rPr>
    </w:lvl>
    <w:lvl w:ilvl="7" w:tplc="4FE8D612">
      <w:numFmt w:val="bullet"/>
      <w:lvlText w:val="•"/>
      <w:lvlJc w:val="left"/>
      <w:pPr>
        <w:ind w:left="8038" w:hanging="360"/>
      </w:pPr>
      <w:rPr>
        <w:rFonts w:hint="default"/>
        <w:lang w:val="it-IT" w:eastAsia="it-IT" w:bidi="it-IT"/>
      </w:rPr>
    </w:lvl>
    <w:lvl w:ilvl="8" w:tplc="29062382">
      <w:numFmt w:val="bullet"/>
      <w:lvlText w:val="•"/>
      <w:lvlJc w:val="left"/>
      <w:pPr>
        <w:ind w:left="8981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72492C37"/>
    <w:multiLevelType w:val="hybridMultilevel"/>
    <w:tmpl w:val="8EB08E9C"/>
    <w:lvl w:ilvl="0" w:tplc="F064DB6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0600F"/>
    <w:multiLevelType w:val="multilevel"/>
    <w:tmpl w:val="E87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344EEB"/>
    <w:multiLevelType w:val="hybridMultilevel"/>
    <w:tmpl w:val="7B76D76E"/>
    <w:lvl w:ilvl="0" w:tplc="A2029DE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5"/>
  </w:num>
  <w:num w:numId="5">
    <w:abstractNumId w:val="22"/>
  </w:num>
  <w:num w:numId="6">
    <w:abstractNumId w:val="27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28"/>
  </w:num>
  <w:num w:numId="15">
    <w:abstractNumId w:val="26"/>
  </w:num>
  <w:num w:numId="16">
    <w:abstractNumId w:val="18"/>
  </w:num>
  <w:num w:numId="17">
    <w:abstractNumId w:val="11"/>
  </w:num>
  <w:num w:numId="18">
    <w:abstractNumId w:val="20"/>
  </w:num>
  <w:num w:numId="19">
    <w:abstractNumId w:val="9"/>
  </w:num>
  <w:num w:numId="20">
    <w:abstractNumId w:val="12"/>
  </w:num>
  <w:num w:numId="21">
    <w:abstractNumId w:val="17"/>
  </w:num>
  <w:num w:numId="22">
    <w:abstractNumId w:val="16"/>
  </w:num>
  <w:num w:numId="23">
    <w:abstractNumId w:val="21"/>
  </w:num>
  <w:num w:numId="24">
    <w:abstractNumId w:val="25"/>
  </w:num>
  <w:num w:numId="25">
    <w:abstractNumId w:val="24"/>
  </w:num>
  <w:num w:numId="26">
    <w:abstractNumId w:val="13"/>
  </w:num>
  <w:num w:numId="27">
    <w:abstractNumId w:val="14"/>
  </w:num>
  <w:num w:numId="28">
    <w:abstractNumId w:val="1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5E"/>
    <w:rsid w:val="00003DD8"/>
    <w:rsid w:val="000127D1"/>
    <w:rsid w:val="00012D60"/>
    <w:rsid w:val="00014DEE"/>
    <w:rsid w:val="00047A0E"/>
    <w:rsid w:val="000661E7"/>
    <w:rsid w:val="00074181"/>
    <w:rsid w:val="0007794C"/>
    <w:rsid w:val="000874CE"/>
    <w:rsid w:val="000951D9"/>
    <w:rsid w:val="000A3DA3"/>
    <w:rsid w:val="000A3F67"/>
    <w:rsid w:val="000A5EAD"/>
    <w:rsid w:val="000B00E4"/>
    <w:rsid w:val="000C30CA"/>
    <w:rsid w:val="000D3C4E"/>
    <w:rsid w:val="000E0A74"/>
    <w:rsid w:val="000E2347"/>
    <w:rsid w:val="000E7541"/>
    <w:rsid w:val="000F6F59"/>
    <w:rsid w:val="00102ADB"/>
    <w:rsid w:val="0012508C"/>
    <w:rsid w:val="001265C3"/>
    <w:rsid w:val="00136195"/>
    <w:rsid w:val="00140C3E"/>
    <w:rsid w:val="00141202"/>
    <w:rsid w:val="001441D2"/>
    <w:rsid w:val="00177E83"/>
    <w:rsid w:val="001A5D26"/>
    <w:rsid w:val="001B59D8"/>
    <w:rsid w:val="001C07C3"/>
    <w:rsid w:val="001C553F"/>
    <w:rsid w:val="001C7C36"/>
    <w:rsid w:val="00203BB9"/>
    <w:rsid w:val="0022371F"/>
    <w:rsid w:val="00225638"/>
    <w:rsid w:val="002341F7"/>
    <w:rsid w:val="00235C88"/>
    <w:rsid w:val="002416FF"/>
    <w:rsid w:val="0024646E"/>
    <w:rsid w:val="00255435"/>
    <w:rsid w:val="002712ED"/>
    <w:rsid w:val="0027587F"/>
    <w:rsid w:val="0028387C"/>
    <w:rsid w:val="00283E6D"/>
    <w:rsid w:val="00287D06"/>
    <w:rsid w:val="00297EED"/>
    <w:rsid w:val="002C30C7"/>
    <w:rsid w:val="002C3B3D"/>
    <w:rsid w:val="002C6C4A"/>
    <w:rsid w:val="002C7963"/>
    <w:rsid w:val="002D44D0"/>
    <w:rsid w:val="002D715E"/>
    <w:rsid w:val="002F483E"/>
    <w:rsid w:val="00305D97"/>
    <w:rsid w:val="00354744"/>
    <w:rsid w:val="00356EE1"/>
    <w:rsid w:val="00364D6F"/>
    <w:rsid w:val="00367F89"/>
    <w:rsid w:val="00395A2E"/>
    <w:rsid w:val="003A031E"/>
    <w:rsid w:val="003A74F7"/>
    <w:rsid w:val="003B6139"/>
    <w:rsid w:val="003C1FFD"/>
    <w:rsid w:val="003C76BF"/>
    <w:rsid w:val="003E1BF0"/>
    <w:rsid w:val="003F473E"/>
    <w:rsid w:val="003F5E0C"/>
    <w:rsid w:val="00413098"/>
    <w:rsid w:val="00424D01"/>
    <w:rsid w:val="004349E3"/>
    <w:rsid w:val="00436766"/>
    <w:rsid w:val="00436F93"/>
    <w:rsid w:val="0044250A"/>
    <w:rsid w:val="00451ABB"/>
    <w:rsid w:val="00456AB9"/>
    <w:rsid w:val="00456C77"/>
    <w:rsid w:val="004635A9"/>
    <w:rsid w:val="004700D5"/>
    <w:rsid w:val="0048143B"/>
    <w:rsid w:val="004A614C"/>
    <w:rsid w:val="004A6EFC"/>
    <w:rsid w:val="004B3F8D"/>
    <w:rsid w:val="004B538D"/>
    <w:rsid w:val="004D2865"/>
    <w:rsid w:val="004E050D"/>
    <w:rsid w:val="004E714C"/>
    <w:rsid w:val="004F1079"/>
    <w:rsid w:val="00501FEA"/>
    <w:rsid w:val="00506E1B"/>
    <w:rsid w:val="0052799D"/>
    <w:rsid w:val="00542C66"/>
    <w:rsid w:val="00546D69"/>
    <w:rsid w:val="00557D0D"/>
    <w:rsid w:val="00572FDE"/>
    <w:rsid w:val="00583EFB"/>
    <w:rsid w:val="00584F65"/>
    <w:rsid w:val="005911A5"/>
    <w:rsid w:val="005B0CCF"/>
    <w:rsid w:val="005C0167"/>
    <w:rsid w:val="005C6920"/>
    <w:rsid w:val="005E37E8"/>
    <w:rsid w:val="0061261B"/>
    <w:rsid w:val="00632815"/>
    <w:rsid w:val="0063540E"/>
    <w:rsid w:val="00636C26"/>
    <w:rsid w:val="00645F77"/>
    <w:rsid w:val="00662902"/>
    <w:rsid w:val="006639CF"/>
    <w:rsid w:val="00665BEB"/>
    <w:rsid w:val="0066655C"/>
    <w:rsid w:val="006732C1"/>
    <w:rsid w:val="006739A5"/>
    <w:rsid w:val="00674FE5"/>
    <w:rsid w:val="006A1C08"/>
    <w:rsid w:val="006A1DFA"/>
    <w:rsid w:val="006B2563"/>
    <w:rsid w:val="006E4BF9"/>
    <w:rsid w:val="00721954"/>
    <w:rsid w:val="00721DE1"/>
    <w:rsid w:val="0073088B"/>
    <w:rsid w:val="00760D4E"/>
    <w:rsid w:val="007629FE"/>
    <w:rsid w:val="007B3591"/>
    <w:rsid w:val="007C6191"/>
    <w:rsid w:val="007E755C"/>
    <w:rsid w:val="00800292"/>
    <w:rsid w:val="00805CEC"/>
    <w:rsid w:val="00814604"/>
    <w:rsid w:val="00830484"/>
    <w:rsid w:val="0083553B"/>
    <w:rsid w:val="00857EC0"/>
    <w:rsid w:val="008753A2"/>
    <w:rsid w:val="00890FFD"/>
    <w:rsid w:val="008A1D21"/>
    <w:rsid w:val="008A2B3B"/>
    <w:rsid w:val="008B49D6"/>
    <w:rsid w:val="008C3172"/>
    <w:rsid w:val="008E0DA7"/>
    <w:rsid w:val="008F37BA"/>
    <w:rsid w:val="00906F0E"/>
    <w:rsid w:val="0091571A"/>
    <w:rsid w:val="00926194"/>
    <w:rsid w:val="00933EF8"/>
    <w:rsid w:val="009367A1"/>
    <w:rsid w:val="00945EA4"/>
    <w:rsid w:val="009539D0"/>
    <w:rsid w:val="009610E3"/>
    <w:rsid w:val="00980470"/>
    <w:rsid w:val="0098283E"/>
    <w:rsid w:val="00996FD3"/>
    <w:rsid w:val="009B3EFA"/>
    <w:rsid w:val="009D13DD"/>
    <w:rsid w:val="009D7D17"/>
    <w:rsid w:val="009F12DE"/>
    <w:rsid w:val="00A47025"/>
    <w:rsid w:val="00A52A63"/>
    <w:rsid w:val="00A6705A"/>
    <w:rsid w:val="00A75867"/>
    <w:rsid w:val="00A85A88"/>
    <w:rsid w:val="00AA088C"/>
    <w:rsid w:val="00AA6F62"/>
    <w:rsid w:val="00AD1517"/>
    <w:rsid w:val="00AD44AE"/>
    <w:rsid w:val="00AE27CE"/>
    <w:rsid w:val="00AF3689"/>
    <w:rsid w:val="00B01697"/>
    <w:rsid w:val="00B052F4"/>
    <w:rsid w:val="00B16E2B"/>
    <w:rsid w:val="00B22EB8"/>
    <w:rsid w:val="00B25AC2"/>
    <w:rsid w:val="00B53A44"/>
    <w:rsid w:val="00B5636F"/>
    <w:rsid w:val="00B61C5A"/>
    <w:rsid w:val="00B708DA"/>
    <w:rsid w:val="00B909C2"/>
    <w:rsid w:val="00BA74BB"/>
    <w:rsid w:val="00BC34FA"/>
    <w:rsid w:val="00BC65E6"/>
    <w:rsid w:val="00BF0746"/>
    <w:rsid w:val="00C019B2"/>
    <w:rsid w:val="00C17E9E"/>
    <w:rsid w:val="00C2394E"/>
    <w:rsid w:val="00C440AE"/>
    <w:rsid w:val="00C46AB4"/>
    <w:rsid w:val="00C46D2C"/>
    <w:rsid w:val="00C64D91"/>
    <w:rsid w:val="00C65340"/>
    <w:rsid w:val="00C659FD"/>
    <w:rsid w:val="00C739FD"/>
    <w:rsid w:val="00C80114"/>
    <w:rsid w:val="00C85FC3"/>
    <w:rsid w:val="00C8630B"/>
    <w:rsid w:val="00C945F0"/>
    <w:rsid w:val="00CD3204"/>
    <w:rsid w:val="00CE41FA"/>
    <w:rsid w:val="00CF34B3"/>
    <w:rsid w:val="00D01ED0"/>
    <w:rsid w:val="00D06C27"/>
    <w:rsid w:val="00D1211D"/>
    <w:rsid w:val="00D307FA"/>
    <w:rsid w:val="00D423A8"/>
    <w:rsid w:val="00D44A2D"/>
    <w:rsid w:val="00D50207"/>
    <w:rsid w:val="00D704B9"/>
    <w:rsid w:val="00D71264"/>
    <w:rsid w:val="00D72808"/>
    <w:rsid w:val="00D92518"/>
    <w:rsid w:val="00D94A6C"/>
    <w:rsid w:val="00D96219"/>
    <w:rsid w:val="00DA13C3"/>
    <w:rsid w:val="00DA45FE"/>
    <w:rsid w:val="00DA7779"/>
    <w:rsid w:val="00DC2EC0"/>
    <w:rsid w:val="00DC63B5"/>
    <w:rsid w:val="00DD4180"/>
    <w:rsid w:val="00DE4B17"/>
    <w:rsid w:val="00DF7BE1"/>
    <w:rsid w:val="00E0761A"/>
    <w:rsid w:val="00E07E1E"/>
    <w:rsid w:val="00E2354B"/>
    <w:rsid w:val="00E40E50"/>
    <w:rsid w:val="00E52D84"/>
    <w:rsid w:val="00E65147"/>
    <w:rsid w:val="00E671F7"/>
    <w:rsid w:val="00E759C0"/>
    <w:rsid w:val="00E77B68"/>
    <w:rsid w:val="00E82349"/>
    <w:rsid w:val="00E87CD6"/>
    <w:rsid w:val="00E900E6"/>
    <w:rsid w:val="00EC2BB2"/>
    <w:rsid w:val="00EC798C"/>
    <w:rsid w:val="00F322BC"/>
    <w:rsid w:val="00F35428"/>
    <w:rsid w:val="00F46307"/>
    <w:rsid w:val="00F67BCC"/>
    <w:rsid w:val="00F83744"/>
    <w:rsid w:val="00F94551"/>
    <w:rsid w:val="00FA0C3B"/>
    <w:rsid w:val="00FC6C93"/>
    <w:rsid w:val="00FC76C0"/>
    <w:rsid w:val="00FE5954"/>
    <w:rsid w:val="00FF0EE4"/>
    <w:rsid w:val="00FF3BDF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CD7216-51D1-4E6B-8B8B-22E669F0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D15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71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15E"/>
  </w:style>
  <w:style w:type="paragraph" w:styleId="Pidipagina">
    <w:name w:val="footer"/>
    <w:basedOn w:val="Normale"/>
    <w:link w:val="PidipaginaCarattere"/>
    <w:uiPriority w:val="99"/>
    <w:unhideWhenUsed/>
    <w:rsid w:val="002D71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15E"/>
  </w:style>
  <w:style w:type="character" w:styleId="Collegamentoipertestuale">
    <w:name w:val="Hyperlink"/>
    <w:basedOn w:val="Carpredefinitoparagrafo"/>
    <w:uiPriority w:val="99"/>
    <w:unhideWhenUsed/>
    <w:rsid w:val="002D715E"/>
    <w:rPr>
      <w:color w:val="0000FF"/>
      <w:u w:val="single"/>
    </w:rPr>
  </w:style>
  <w:style w:type="paragraph" w:customStyle="1" w:styleId="paragraph">
    <w:name w:val="paragraph"/>
    <w:basedOn w:val="Normale"/>
    <w:rsid w:val="00077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07794C"/>
  </w:style>
  <w:style w:type="character" w:customStyle="1" w:styleId="eop">
    <w:name w:val="eop"/>
    <w:basedOn w:val="Carpredefinitoparagrafo"/>
    <w:rsid w:val="0007794C"/>
  </w:style>
  <w:style w:type="paragraph" w:styleId="Paragrafoelenco">
    <w:name w:val="List Paragraph"/>
    <w:basedOn w:val="Normale"/>
    <w:uiPriority w:val="1"/>
    <w:qFormat/>
    <w:rsid w:val="0007794C"/>
    <w:pPr>
      <w:ind w:left="720"/>
      <w:contextualSpacing/>
    </w:pPr>
  </w:style>
  <w:style w:type="paragraph" w:styleId="Testofumetto">
    <w:name w:val="Balloon Text"/>
    <w:basedOn w:val="Normale"/>
    <w:link w:val="TestofumettoCarattere"/>
    <w:unhideWhenUsed/>
    <w:rsid w:val="00287D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87D0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9455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945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F94551"/>
    <w:rPr>
      <w:i/>
      <w:iCs/>
    </w:rPr>
  </w:style>
  <w:style w:type="paragraph" w:styleId="Nessunaspaziatura">
    <w:name w:val="No Spacing"/>
    <w:uiPriority w:val="1"/>
    <w:qFormat/>
    <w:rsid w:val="00C17E9E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AD1517"/>
  </w:style>
  <w:style w:type="character" w:customStyle="1" w:styleId="CorpotestoCarattere">
    <w:name w:val="Corpo testo Carattere"/>
    <w:basedOn w:val="Carpredefinitoparagrafo"/>
    <w:link w:val="Corpotesto"/>
    <w:uiPriority w:val="1"/>
    <w:rsid w:val="00AD1517"/>
    <w:rPr>
      <w:rFonts w:ascii="Calibri" w:eastAsia="Calibri" w:hAnsi="Calibri" w:cs="Calibri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AD1517"/>
    <w:pPr>
      <w:spacing w:before="56"/>
      <w:ind w:left="608" w:right="1381"/>
      <w:jc w:val="center"/>
      <w:outlineLvl w:val="2"/>
    </w:pPr>
    <w:rPr>
      <w:b/>
      <w:bCs/>
    </w:rPr>
  </w:style>
  <w:style w:type="table" w:styleId="Grigliatabella">
    <w:name w:val="Table Grid"/>
    <w:basedOn w:val="Tabellanormale"/>
    <w:uiPriority w:val="59"/>
    <w:rsid w:val="0063281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87C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ettino.edu.it/sito/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csic857002@pec.istruzione.it" TargetMode="External"/><Relationship Id="rId1" Type="http://schemas.openxmlformats.org/officeDocument/2006/relationships/hyperlink" Target="mailto:csic857002@istruzione.it" TargetMode="External"/><Relationship Id="rId6" Type="http://schemas.openxmlformats.org/officeDocument/2006/relationships/hyperlink" Target="http://www.icsettino.edu.it/sito/" TargetMode="External"/><Relationship Id="rId5" Type="http://schemas.openxmlformats.org/officeDocument/2006/relationships/hyperlink" Target="mailto:csic857002@pec.istruzione.it" TargetMode="External"/><Relationship Id="rId4" Type="http://schemas.openxmlformats.org/officeDocument/2006/relationships/hyperlink" Target="mailto:csic857002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4BC76-A753-448C-AB39-EDD47DC8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rizzo</dc:creator>
  <cp:lastModifiedBy>Luana Belmonte</cp:lastModifiedBy>
  <cp:revision>2</cp:revision>
  <cp:lastPrinted>2019-06-28T17:41:00Z</cp:lastPrinted>
  <dcterms:created xsi:type="dcterms:W3CDTF">2021-11-24T14:25:00Z</dcterms:created>
  <dcterms:modified xsi:type="dcterms:W3CDTF">2021-11-24T14:25:00Z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92274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